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3D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19A52D5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58687E4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BC1863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0A47DC8E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1E4F9DF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852A206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251E9AFF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22CF8D0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25204A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0F8A34C5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4172DD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845E3B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C3D2105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028923D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F7EE454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20A773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68CF11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0673577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80902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CBE36D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84A95F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D54643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27AD3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D1D04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995F68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1ED99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F8DE26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1E80B27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1324E07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C6494F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E00C2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288DA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4CF24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9B04F4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BDE1E3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3968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BEBE8D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9B3ACF6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CFF1C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1E6F1C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3D57C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09252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9E4525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36C9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450AF70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673707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0B6CB2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211264C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3F9B84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C3E03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4A29946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6F6E1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826F5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9A5D3F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9C0C2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2F595B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27C465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B29F22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D1F8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6C3CFCE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D06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5AC9E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016B4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7C748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8E552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6670CC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02069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01C20EC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02D5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B61558F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038C483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227D8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9B8325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02E06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7D7F1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1D3EA1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9C7DD9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60BC6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7BB2A8A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5BD1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8839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01E911F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FB1FA5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9DE08F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43ADE5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CC248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6993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C7E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6276F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79E4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40D4F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65A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44D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4CE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FDF585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6FF0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4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F555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DFB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481DC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C30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27454A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4D99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9F6CE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CAC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1E59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76840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70007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CF6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D606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078D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BA484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7010B3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E0DB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E73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BDA1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FA79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2CD3B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33CD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AC066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194A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2555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D0A7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A92DA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939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2482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2D5E49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7DAA5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2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249E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ED25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B8B9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A8583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C3E9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B26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F24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13CB50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ED8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C41FA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E84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56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8B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18C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2CE92A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0F98C43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0869B17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6F8A1E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B67E34D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B87C647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20B29A7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9DD94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892A1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211F6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BEAB4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BD9C1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1AA56E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493CD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AFA959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00797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3FFA8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7A1CE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68DAB5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7EDB851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82FC35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3F3A06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45D107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14D93E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529847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B65797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F2493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FEF7B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5502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0F1BE9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916BE1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4CAC3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1B47D6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3AC2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D43FD7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4609A9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056ADF3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8827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66896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AB172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8A58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63C3A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85BFE8C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410E56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6CFCC0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25A7E7A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6A76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ADEC93E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4FF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FE012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7F3A3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EA26C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DE7A5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08DBA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7AEB103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B35D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BE9422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837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C4B7E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D1078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1B306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1D594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F7D66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9B9B0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9617C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1A2F43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E94099C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766C1160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0419192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E7A5718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02C44A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AE392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765DDA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9F5119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9B13B2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F372AD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272AA7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402211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0BD7B3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0D6B4A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D5338C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CB4F56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537D1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9646EA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CF6D39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21161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45A157A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EF6B2F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93CE980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7B64A2C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7DE679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A396A7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21C440A" w14:textId="77777777" w:rsidTr="00051ED5">
        <w:tc>
          <w:tcPr>
            <w:tcW w:w="484" w:type="pct"/>
          </w:tcPr>
          <w:p w14:paraId="174845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AADEF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DC534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8A71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1E28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FDE6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8A0B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D987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06D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963D4A6" w14:textId="77777777" w:rsidTr="00051ED5">
        <w:tc>
          <w:tcPr>
            <w:tcW w:w="484" w:type="pct"/>
          </w:tcPr>
          <w:p w14:paraId="216B04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191F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88CFF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27CE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1F5A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E427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FEA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80D7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C980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097297" w14:textId="77777777" w:rsidTr="00051ED5">
        <w:tc>
          <w:tcPr>
            <w:tcW w:w="484" w:type="pct"/>
          </w:tcPr>
          <w:p w14:paraId="75E1A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C0CB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5D3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429D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AD8D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1C5B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F3D7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93A3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FC2A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7F6EC39" w14:textId="77777777" w:rsidTr="00051ED5">
        <w:tc>
          <w:tcPr>
            <w:tcW w:w="484" w:type="pct"/>
          </w:tcPr>
          <w:p w14:paraId="7F7DE66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BFD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81882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4FF4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5729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E9A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E87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21D6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37A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E30974" w14:textId="77777777" w:rsidTr="00051ED5">
        <w:tc>
          <w:tcPr>
            <w:tcW w:w="484" w:type="pct"/>
          </w:tcPr>
          <w:p w14:paraId="26D0F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A87E9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B2266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C7B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D970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EAE04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012C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1CDF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B3C0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AFEEF8" w14:textId="77777777" w:rsidTr="00051ED5">
        <w:tc>
          <w:tcPr>
            <w:tcW w:w="484" w:type="pct"/>
          </w:tcPr>
          <w:p w14:paraId="0DEE75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102202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3C741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2B39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50B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C3F7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FE79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7F8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F839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96EEB3" w14:textId="77777777" w:rsidTr="00051ED5">
        <w:tc>
          <w:tcPr>
            <w:tcW w:w="484" w:type="pct"/>
          </w:tcPr>
          <w:p w14:paraId="336F99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B6E2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AE0D1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DE35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0B8B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5988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E125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607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C52E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86595A" w14:textId="77777777" w:rsidTr="00051ED5">
        <w:tc>
          <w:tcPr>
            <w:tcW w:w="484" w:type="pct"/>
          </w:tcPr>
          <w:p w14:paraId="645013F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F1A7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51CBF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ADCEF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EBB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3161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699B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7C27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1075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B8EE5C" w14:textId="77777777" w:rsidTr="00051ED5">
        <w:tc>
          <w:tcPr>
            <w:tcW w:w="484" w:type="pct"/>
          </w:tcPr>
          <w:p w14:paraId="621EC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216E5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369C3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745D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2EC7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A09A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6295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1357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7CF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82A3FC" w14:textId="77777777" w:rsidTr="00051ED5">
        <w:tc>
          <w:tcPr>
            <w:tcW w:w="484" w:type="pct"/>
          </w:tcPr>
          <w:p w14:paraId="7C9D06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F0D71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1C707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644E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3323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EC42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C860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26A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72A0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C3364B1" w14:textId="77777777" w:rsidTr="00051ED5">
        <w:tc>
          <w:tcPr>
            <w:tcW w:w="484" w:type="pct"/>
          </w:tcPr>
          <w:p w14:paraId="25D9E1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32AF94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4EF32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6BDD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1299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9648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5C51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008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85DB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FB70D" w14:textId="77777777" w:rsidTr="00051ED5">
        <w:tc>
          <w:tcPr>
            <w:tcW w:w="484" w:type="pct"/>
          </w:tcPr>
          <w:p w14:paraId="7AAA9185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C9D96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4A377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3222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6A0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E0D5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6968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E1B5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EE65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5038FC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A0E1CE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789A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CEB1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71BD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8F6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F9E16F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4AEC4F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C625A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7FA5FF6" w14:textId="77777777" w:rsidTr="00051ED5">
        <w:tc>
          <w:tcPr>
            <w:tcW w:w="484" w:type="pct"/>
          </w:tcPr>
          <w:p w14:paraId="2EE398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C6A14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CB22F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AE570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2A78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B6B69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B3F0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18F2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1C2D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9A40AC" w14:textId="77777777" w:rsidTr="00051ED5">
        <w:tc>
          <w:tcPr>
            <w:tcW w:w="484" w:type="pct"/>
          </w:tcPr>
          <w:p w14:paraId="4B403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9BDF8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7E60A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22F1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A9A1E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9A3B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E603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236B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E6A6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21D598C" w14:textId="77777777" w:rsidTr="00051ED5">
        <w:tc>
          <w:tcPr>
            <w:tcW w:w="484" w:type="pct"/>
          </w:tcPr>
          <w:p w14:paraId="4FAFC86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A8AB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2B80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2E84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9F7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E83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86EF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8EB6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0587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E640B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B012CE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72524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E83A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15C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F28B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D05BD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B4CD15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D08E1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CA9F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4E51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9A4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61113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F479C3C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5DF36D7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0EF8DB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41AA9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3A92B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D1B35F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7F158F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0694D3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11D95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709BD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BC189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AD249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30712D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2C37F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0F2155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22AB0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BA95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226692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69AD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E2A20A3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132F9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BAB353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BED6C5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9E0B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839E4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FF8D8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A062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0ADB7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E61C6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0083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36D42D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E217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60E19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36BC6E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8B982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FD31D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11687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7BBA94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0BAC3E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55A354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10B802C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7F955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50C86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2D2572F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5B5E7EA" w14:textId="77777777" w:rsidTr="004D1EA3">
        <w:tc>
          <w:tcPr>
            <w:tcW w:w="4966" w:type="dxa"/>
            <w:gridSpan w:val="2"/>
          </w:tcPr>
          <w:p w14:paraId="7E4FB4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2C9D0E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35F176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2110E0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353ECF3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42043B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E8EDA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95B2FBE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6A437A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C6BD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4DAE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18F94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1101D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4D236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F8815A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2B2EE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56328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150C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A02D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3E29A2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D80D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1FF60E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D3452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5001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768BF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815F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57DE31" w14:textId="77777777" w:rsidTr="004D1EA3">
        <w:tc>
          <w:tcPr>
            <w:tcW w:w="567" w:type="dxa"/>
          </w:tcPr>
          <w:p w14:paraId="09D001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BDBE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F915B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79B5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25BD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0DB18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7A1B9E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5F3CA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49C37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81012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9FDD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F211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2663B0C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6F40A8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B45E99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1FD5EC82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1C7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23600CE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CC9ABF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038DAA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F44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4EBC8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A2AA5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6E4AD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29821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36FF65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949F62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574A610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7136543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20B70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781B1CE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3319AB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10970F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23F91B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BC5049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04E3E7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4C04A9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FAE64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7607CE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BA42DE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4814F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FCE337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49A560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FE2D13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B80E4D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A068" w14:textId="77777777" w:rsidR="0055245D" w:rsidRDefault="0055245D">
      <w:r>
        <w:separator/>
      </w:r>
    </w:p>
  </w:endnote>
  <w:endnote w:type="continuationSeparator" w:id="0">
    <w:p w14:paraId="31BCBEE2" w14:textId="77777777" w:rsidR="0055245D" w:rsidRDefault="0055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4FF2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779C2763" w14:textId="77777777" w:rsidR="00B32294" w:rsidRDefault="002C5F1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3A8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CA00B0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ECB7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FD8C" w14:textId="77777777" w:rsidR="0055245D" w:rsidRDefault="0055245D">
      <w:r>
        <w:separator/>
      </w:r>
    </w:p>
  </w:footnote>
  <w:footnote w:type="continuationSeparator" w:id="0">
    <w:p w14:paraId="0C972866" w14:textId="77777777" w:rsidR="0055245D" w:rsidRDefault="0055245D">
      <w:r>
        <w:continuationSeparator/>
      </w:r>
    </w:p>
  </w:footnote>
  <w:footnote w:id="1">
    <w:p w14:paraId="5B1674F0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790F2B5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EBBC339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643D47C2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DF6C67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1F2815FA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DFD662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967F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08A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B01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5F1E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A83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45D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6B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21F219"/>
  <w15:docId w15:val="{20713EEB-1BFF-4D5D-8B34-75F0F6E0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5142-1C72-45CC-BBB4-B2417ED0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khalaskiewicz</cp:lastModifiedBy>
  <cp:revision>2</cp:revision>
  <cp:lastPrinted>2018-10-01T08:37:00Z</cp:lastPrinted>
  <dcterms:created xsi:type="dcterms:W3CDTF">2019-07-03T08:45:00Z</dcterms:created>
  <dcterms:modified xsi:type="dcterms:W3CDTF">2019-07-03T08:45:00Z</dcterms:modified>
</cp:coreProperties>
</file>